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0103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0103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E82E6" w14:textId="77777777" w:rsidR="0030103F" w:rsidRDefault="0030103F">
      <w:r>
        <w:separator/>
      </w:r>
    </w:p>
  </w:endnote>
  <w:endnote w:type="continuationSeparator" w:id="0">
    <w:p w14:paraId="010182D4" w14:textId="77777777" w:rsidR="0030103F" w:rsidRDefault="0030103F">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17726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01F7" w14:textId="77777777" w:rsidR="0030103F" w:rsidRDefault="0030103F">
      <w:r>
        <w:separator/>
      </w:r>
    </w:p>
  </w:footnote>
  <w:footnote w:type="continuationSeparator" w:id="0">
    <w:p w14:paraId="61CDAAEB" w14:textId="77777777" w:rsidR="0030103F" w:rsidRDefault="00301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7268"/>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03F"/>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77B091BC-7D76-44FE-9CC3-C174D66E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452</Words>
  <Characters>2492</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UJA</cp:lastModifiedBy>
  <cp:revision>2</cp:revision>
  <cp:lastPrinted>2018-03-16T17:29:00Z</cp:lastPrinted>
  <dcterms:created xsi:type="dcterms:W3CDTF">2020-01-22T09:10:00Z</dcterms:created>
  <dcterms:modified xsi:type="dcterms:W3CDTF">2020-01-22T09:10:00Z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