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08290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8290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26668"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E26668"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E26668"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E26668"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E26668"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26668"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4623F" w14:textId="77777777" w:rsidR="0008290B" w:rsidRDefault="0008290B">
      <w:r>
        <w:separator/>
      </w:r>
    </w:p>
  </w:endnote>
  <w:endnote w:type="continuationSeparator" w:id="0">
    <w:p w14:paraId="2AF58004" w14:textId="77777777" w:rsidR="0008290B" w:rsidRDefault="0008290B">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72CE248B" w:rsidR="009F32D0" w:rsidRDefault="009F32D0">
        <w:pPr>
          <w:pStyle w:val="Piedepgina"/>
          <w:jc w:val="center"/>
        </w:pPr>
        <w:r>
          <w:fldChar w:fldCharType="begin"/>
        </w:r>
        <w:r>
          <w:instrText xml:space="preserve"> PAGE   \* MERGEFORMAT </w:instrText>
        </w:r>
        <w:r>
          <w:fldChar w:fldCharType="separate"/>
        </w:r>
        <w:r w:rsidR="00E26668">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BE54F" w14:textId="77777777" w:rsidR="0008290B" w:rsidRDefault="0008290B">
      <w:r>
        <w:separator/>
      </w:r>
    </w:p>
  </w:footnote>
  <w:footnote w:type="continuationSeparator" w:id="0">
    <w:p w14:paraId="13FCB1E3" w14:textId="77777777" w:rsidR="0008290B" w:rsidRDefault="00082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290B"/>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6668"/>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Puest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4749776C-B1C0-4975-8911-1D03A219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1</Pages>
  <Words>392</Words>
  <Characters>2156</Characters>
  <Application>Microsoft Office Word</Application>
  <DocSecurity>0</DocSecurity>
  <PresentationFormat>Microsoft Word 11.0</PresentationFormat>
  <Lines>17</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UJA</cp:lastModifiedBy>
  <cp:revision>3</cp:revision>
  <cp:lastPrinted>2013-11-06T08:46:00Z</cp:lastPrinted>
  <dcterms:created xsi:type="dcterms:W3CDTF">2020-01-22T09:10:00Z</dcterms:created>
  <dcterms:modified xsi:type="dcterms:W3CDTF">2020-01-22T09:10:00Z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