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alfinal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alfinal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5579F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5579F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alfinal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6DBF5FE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CC7268"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D2A4CF" w14:textId="77777777" w:rsidR="005579FD" w:rsidRDefault="005579FD">
      <w:r>
        <w:separator/>
      </w:r>
    </w:p>
  </w:endnote>
  <w:endnote w:type="continuationSeparator" w:id="0">
    <w:p w14:paraId="437A76AE" w14:textId="77777777" w:rsidR="005579FD" w:rsidRDefault="005579FD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notaalfinal"/>
        <w:spacing w:after="100"/>
        <w:rPr>
          <w:sz w:val="16"/>
          <w:szCs w:val="16"/>
          <w:lang w:val="en-GB"/>
        </w:rPr>
      </w:pPr>
      <w:r w:rsidRPr="004A4118">
        <w:rPr>
          <w:rStyle w:val="Refdenotaalfinal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notaalfinal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vncul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alfinal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C3F49" w14:textId="77777777" w:rsidR="00A13959" w:rsidRDefault="00A1395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2DE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B96D" w14:textId="77777777" w:rsidR="005579FD" w:rsidRDefault="005579FD">
      <w:r>
        <w:separator/>
      </w:r>
    </w:p>
  </w:footnote>
  <w:footnote w:type="continuationSeparator" w:id="0">
    <w:p w14:paraId="5FD1F6A2" w14:textId="77777777" w:rsidR="005579FD" w:rsidRDefault="005579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10C72" w14:textId="77777777" w:rsidR="00A13959" w:rsidRDefault="00A1395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24449B3A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 xml:space="preserve">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7561A1">
      <w:rPr>
        <w:rFonts w:ascii="Arial Narrow" w:hAnsi="Arial Narrow"/>
        <w:sz w:val="18"/>
        <w:szCs w:val="18"/>
        <w:lang w:val="en-GB"/>
      </w:rPr>
      <w:t>2015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s-ES" w:eastAsia="es-E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9FD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2722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DEC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0DB7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506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3959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0C4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022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C7268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EE1CA8C-85B8-47A4-9AE9-AFCF90523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0</TotalTime>
  <Pages>3</Pages>
  <Words>381</Words>
  <Characters>2099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UJA</cp:lastModifiedBy>
  <cp:revision>2</cp:revision>
  <cp:lastPrinted>2013-11-06T08:46:00Z</cp:lastPrinted>
  <dcterms:created xsi:type="dcterms:W3CDTF">2016-03-03T12:51:00Z</dcterms:created>
  <dcterms:modified xsi:type="dcterms:W3CDTF">2016-03-03T12:51:00Z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